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3C" w:rsidRDefault="00A9003C">
      <w:pPr>
        <w:spacing w:before="9" w:line="140" w:lineRule="exact"/>
        <w:rPr>
          <w:sz w:val="15"/>
          <w:szCs w:val="15"/>
        </w:rPr>
      </w:pPr>
    </w:p>
    <w:p w:rsidR="00A9003C" w:rsidRDefault="00E73149">
      <w:pPr>
        <w:spacing w:before="13"/>
        <w:ind w:left="2091"/>
        <w:rPr>
          <w:sz w:val="36"/>
          <w:szCs w:val="36"/>
        </w:rPr>
      </w:pPr>
      <w:r>
        <w:rPr>
          <w:b/>
          <w:color w:val="800000"/>
          <w:sz w:val="36"/>
          <w:szCs w:val="36"/>
        </w:rPr>
        <w:t>C</w:t>
      </w:r>
      <w:r>
        <w:rPr>
          <w:b/>
          <w:color w:val="800000"/>
          <w:spacing w:val="-2"/>
          <w:sz w:val="36"/>
          <w:szCs w:val="36"/>
        </w:rPr>
        <w:t>u</w:t>
      </w:r>
      <w:r>
        <w:rPr>
          <w:b/>
          <w:color w:val="800000"/>
          <w:sz w:val="36"/>
          <w:szCs w:val="36"/>
        </w:rPr>
        <w:t>r</w:t>
      </w:r>
      <w:r>
        <w:rPr>
          <w:b/>
          <w:color w:val="800000"/>
          <w:spacing w:val="2"/>
          <w:sz w:val="36"/>
          <w:szCs w:val="36"/>
        </w:rPr>
        <w:t>r</w:t>
      </w:r>
      <w:r>
        <w:rPr>
          <w:b/>
          <w:color w:val="800000"/>
          <w:sz w:val="36"/>
          <w:szCs w:val="36"/>
        </w:rPr>
        <w:t>i</w:t>
      </w:r>
      <w:r>
        <w:rPr>
          <w:b/>
          <w:color w:val="800000"/>
          <w:spacing w:val="2"/>
          <w:sz w:val="36"/>
          <w:szCs w:val="36"/>
        </w:rPr>
        <w:t>c</w:t>
      </w:r>
      <w:r>
        <w:rPr>
          <w:b/>
          <w:color w:val="800000"/>
          <w:sz w:val="36"/>
          <w:szCs w:val="36"/>
        </w:rPr>
        <w:t>ul</w:t>
      </w:r>
      <w:r>
        <w:rPr>
          <w:b/>
          <w:color w:val="800000"/>
          <w:spacing w:val="-1"/>
          <w:sz w:val="36"/>
          <w:szCs w:val="36"/>
        </w:rPr>
        <w:t>u</w:t>
      </w:r>
      <w:r>
        <w:rPr>
          <w:b/>
          <w:color w:val="800000"/>
          <w:sz w:val="36"/>
          <w:szCs w:val="36"/>
        </w:rPr>
        <w:t>m</w:t>
      </w:r>
      <w:r>
        <w:rPr>
          <w:b/>
          <w:color w:val="800000"/>
          <w:spacing w:val="1"/>
          <w:sz w:val="36"/>
          <w:szCs w:val="36"/>
        </w:rPr>
        <w:t xml:space="preserve"> </w:t>
      </w:r>
      <w:r>
        <w:rPr>
          <w:b/>
          <w:color w:val="800000"/>
          <w:sz w:val="36"/>
          <w:szCs w:val="36"/>
        </w:rPr>
        <w:t>Vi</w:t>
      </w:r>
      <w:r>
        <w:rPr>
          <w:b/>
          <w:color w:val="800000"/>
          <w:spacing w:val="-2"/>
          <w:sz w:val="36"/>
          <w:szCs w:val="36"/>
        </w:rPr>
        <w:t>t</w:t>
      </w:r>
      <w:r>
        <w:rPr>
          <w:b/>
          <w:color w:val="800000"/>
          <w:sz w:val="36"/>
          <w:szCs w:val="36"/>
        </w:rPr>
        <w:t>ae</w:t>
      </w:r>
      <w:r w:rsidR="00D86F8E">
        <w:rPr>
          <w:b/>
          <w:color w:val="800000"/>
          <w:sz w:val="36"/>
          <w:szCs w:val="36"/>
        </w:rPr>
        <w:t xml:space="preserve">                                       </w:t>
      </w:r>
      <w:r w:rsidR="006D656C">
        <w:rPr>
          <w:b/>
          <w:noProof/>
          <w:color w:val="000080"/>
          <w:sz w:val="36"/>
          <w:szCs w:val="36"/>
        </w:rPr>
        <w:drawing>
          <wp:inline distT="0" distB="0" distL="0" distR="0">
            <wp:extent cx="840118" cy="1483641"/>
            <wp:effectExtent l="19050" t="0" r="0" b="0"/>
            <wp:docPr id="5" name="Picture 3" descr="C:\Users\Mona\Desktop\SWScan0006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a\Desktop\SWScan0006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33" cy="149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3C" w:rsidRDefault="00A9003C">
      <w:pPr>
        <w:spacing w:before="8" w:line="200" w:lineRule="exact"/>
      </w:pPr>
    </w:p>
    <w:p w:rsidR="00A9003C" w:rsidRDefault="006D656C" w:rsidP="006D656C">
      <w:pPr>
        <w:ind w:left="110"/>
        <w:rPr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Mona Hassan </w:t>
      </w:r>
      <w:r w:rsidR="00E73149">
        <w:rPr>
          <w:b/>
          <w:color w:val="000080"/>
          <w:spacing w:val="1"/>
          <w:sz w:val="36"/>
          <w:szCs w:val="36"/>
        </w:rPr>
        <w:t>M</w:t>
      </w:r>
      <w:r w:rsidR="00E73149">
        <w:rPr>
          <w:b/>
          <w:color w:val="000080"/>
          <w:sz w:val="36"/>
          <w:szCs w:val="36"/>
        </w:rPr>
        <w:t xml:space="preserve">ohamed </w:t>
      </w:r>
    </w:p>
    <w:p w:rsidR="00A9003C" w:rsidRDefault="00A9003C">
      <w:pPr>
        <w:spacing w:before="4" w:line="200" w:lineRule="exact"/>
      </w:pPr>
    </w:p>
    <w:p w:rsidR="00A9003C" w:rsidRDefault="00E73149">
      <w:pPr>
        <w:ind w:left="11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Assiut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-</w:t>
      </w:r>
      <w:r>
        <w:rPr>
          <w:spacing w:val="2"/>
          <w:sz w:val="24"/>
          <w:szCs w:val="24"/>
        </w:rPr>
        <w:t>Eg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pt</w:t>
      </w:r>
    </w:p>
    <w:p w:rsidR="00A9003C" w:rsidRDefault="00A9003C">
      <w:pPr>
        <w:spacing w:before="7" w:line="120" w:lineRule="exact"/>
        <w:rPr>
          <w:sz w:val="13"/>
          <w:szCs w:val="13"/>
        </w:rPr>
      </w:pPr>
    </w:p>
    <w:p w:rsidR="00A9003C" w:rsidRDefault="00E73149" w:rsidP="006D656C">
      <w:pPr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No.: 002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088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2342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08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Mobile: </w:t>
      </w:r>
      <w:r w:rsidR="006D656C">
        <w:rPr>
          <w:sz w:val="24"/>
          <w:szCs w:val="24"/>
        </w:rPr>
        <w:t>01003589337</w:t>
      </w:r>
    </w:p>
    <w:p w:rsidR="00A9003C" w:rsidRDefault="00A9003C">
      <w:pPr>
        <w:spacing w:before="9" w:line="120" w:lineRule="exact"/>
        <w:rPr>
          <w:sz w:val="13"/>
          <w:szCs w:val="13"/>
        </w:rPr>
      </w:pPr>
    </w:p>
    <w:p w:rsidR="00A9003C" w:rsidRDefault="00A9003C" w:rsidP="006D656C">
      <w:pPr>
        <w:spacing w:line="260" w:lineRule="exact"/>
        <w:ind w:left="110"/>
        <w:rPr>
          <w:sz w:val="24"/>
          <w:szCs w:val="24"/>
        </w:rPr>
      </w:pPr>
      <w:r w:rsidRPr="00A9003C">
        <w:pict>
          <v:group id="_x0000_s1028" style="position:absolute;left:0;text-align:left;margin-left:61.05pt;margin-top:22.15pt;width:472.5pt;height:0;z-index:-251659776;mso-position-horizontal-relative:page" coordorigin="1221,443" coordsize="9450,0">
            <v:shape id="_x0000_s1029" style="position:absolute;left:1221;top:443;width:9450;height:0" coordorigin="1221,443" coordsize="9450,0" path="m1221,443r9450,e" filled="f" strokeweight="1pt">
              <v:path arrowok="t"/>
            </v:shape>
            <w10:wrap anchorx="page"/>
          </v:group>
        </w:pict>
      </w:r>
      <w:r w:rsidR="00E73149">
        <w:rPr>
          <w:position w:val="-1"/>
          <w:sz w:val="24"/>
          <w:szCs w:val="24"/>
        </w:rPr>
        <w:t>E</w:t>
      </w:r>
      <w:r w:rsidR="00E73149">
        <w:rPr>
          <w:spacing w:val="-1"/>
          <w:position w:val="-1"/>
          <w:sz w:val="24"/>
          <w:szCs w:val="24"/>
        </w:rPr>
        <w:t>-</w:t>
      </w:r>
      <w:r w:rsidR="00E73149">
        <w:rPr>
          <w:position w:val="-1"/>
          <w:sz w:val="24"/>
          <w:szCs w:val="24"/>
        </w:rPr>
        <w:t xml:space="preserve">mail: </w:t>
      </w:r>
      <w:r w:rsidR="00E73149">
        <w:rPr>
          <w:color w:val="0000FF"/>
          <w:spacing w:val="-59"/>
          <w:position w:val="-1"/>
          <w:sz w:val="24"/>
          <w:szCs w:val="24"/>
        </w:rPr>
        <w:t xml:space="preserve"> </w:t>
      </w:r>
      <w:hyperlink r:id="rId8" w:history="1">
        <w:r w:rsidR="006D656C" w:rsidRPr="00852E83">
          <w:rPr>
            <w:rStyle w:val="Hyperlink"/>
            <w:spacing w:val="-1"/>
            <w:position w:val="-1"/>
            <w:sz w:val="24"/>
            <w:szCs w:val="24"/>
            <w:u w:color="0000FF"/>
          </w:rPr>
          <w:t>monaalam92</w:t>
        </w:r>
        <w:r w:rsidR="006D656C" w:rsidRPr="00852E83">
          <w:rPr>
            <w:rStyle w:val="Hyperlink"/>
            <w:spacing w:val="4"/>
            <w:position w:val="-1"/>
            <w:sz w:val="24"/>
            <w:szCs w:val="24"/>
            <w:u w:color="0000FF"/>
          </w:rPr>
          <w:t>@</w:t>
        </w:r>
        <w:r w:rsidR="006D656C" w:rsidRPr="00852E83">
          <w:rPr>
            <w:rStyle w:val="Hyperlink"/>
            <w:spacing w:val="-5"/>
            <w:position w:val="-1"/>
            <w:sz w:val="24"/>
            <w:szCs w:val="24"/>
            <w:u w:color="0000FF"/>
          </w:rPr>
          <w:t>y</w:t>
        </w:r>
        <w:r w:rsidR="006D656C" w:rsidRPr="00852E83">
          <w:rPr>
            <w:rStyle w:val="Hyperlink"/>
            <w:spacing w:val="-1"/>
            <w:position w:val="-1"/>
            <w:sz w:val="24"/>
            <w:szCs w:val="24"/>
            <w:u w:color="0000FF"/>
          </w:rPr>
          <w:t>a</w:t>
        </w:r>
        <w:r w:rsidR="006D656C" w:rsidRPr="00852E83">
          <w:rPr>
            <w:rStyle w:val="Hyperlink"/>
            <w:position w:val="-1"/>
            <w:sz w:val="24"/>
            <w:szCs w:val="24"/>
            <w:u w:color="0000FF"/>
          </w:rPr>
          <w:t>ho</w:t>
        </w:r>
        <w:r w:rsidR="006D656C" w:rsidRPr="00852E83">
          <w:rPr>
            <w:rStyle w:val="Hyperlink"/>
            <w:spacing w:val="2"/>
            <w:position w:val="-1"/>
            <w:sz w:val="24"/>
            <w:szCs w:val="24"/>
            <w:u w:color="0000FF"/>
          </w:rPr>
          <w:t>o</w:t>
        </w:r>
        <w:r w:rsidR="006D656C" w:rsidRPr="00852E83">
          <w:rPr>
            <w:rStyle w:val="Hyperlink"/>
            <w:position w:val="-1"/>
            <w:sz w:val="24"/>
            <w:szCs w:val="24"/>
            <w:u w:color="0000FF"/>
          </w:rPr>
          <w:t>.</w:t>
        </w:r>
        <w:r w:rsidR="006D656C" w:rsidRPr="00852E83">
          <w:rPr>
            <w:rStyle w:val="Hyperlink"/>
            <w:spacing w:val="-1"/>
            <w:position w:val="-1"/>
            <w:sz w:val="24"/>
            <w:szCs w:val="24"/>
            <w:u w:color="0000FF"/>
          </w:rPr>
          <w:t>c</w:t>
        </w:r>
        <w:r w:rsidR="006D656C" w:rsidRPr="00852E83">
          <w:rPr>
            <w:rStyle w:val="Hyperlink"/>
            <w:position w:val="-1"/>
            <w:sz w:val="24"/>
            <w:szCs w:val="24"/>
            <w:u w:color="0000FF"/>
          </w:rPr>
          <w:t>om</w:t>
        </w:r>
        <w:r w:rsidR="006D656C" w:rsidRPr="00852E83">
          <w:rPr>
            <w:rStyle w:val="Hyperlink"/>
            <w:position w:val="-1"/>
            <w:sz w:val="24"/>
            <w:szCs w:val="24"/>
          </w:rPr>
          <w:t xml:space="preserve">    </w:t>
        </w:r>
        <w:r w:rsidR="006D656C" w:rsidRPr="00852E83">
          <w:rPr>
            <w:rStyle w:val="Hyperlink"/>
            <w:spacing w:val="2"/>
            <w:position w:val="-1"/>
            <w:sz w:val="24"/>
            <w:szCs w:val="24"/>
          </w:rPr>
          <w:t xml:space="preserve"> </w:t>
        </w:r>
      </w:hyperlink>
      <w:hyperlink>
        <w:r w:rsidR="00E73149">
          <w:rPr>
            <w:color w:val="000000"/>
            <w:spacing w:val="1"/>
            <w:position w:val="-1"/>
            <w:sz w:val="24"/>
            <w:szCs w:val="24"/>
          </w:rPr>
          <w:t>P</w:t>
        </w:r>
        <w:r w:rsidR="00E73149">
          <w:rPr>
            <w:color w:val="000000"/>
            <w:position w:val="-1"/>
            <w:sz w:val="24"/>
            <w:szCs w:val="24"/>
          </w:rPr>
          <w:t>ost cod</w:t>
        </w:r>
        <w:r w:rsidR="00E73149">
          <w:rPr>
            <w:color w:val="000000"/>
            <w:spacing w:val="-1"/>
            <w:position w:val="-1"/>
            <w:sz w:val="24"/>
            <w:szCs w:val="24"/>
          </w:rPr>
          <w:t>e</w:t>
        </w:r>
        <w:r w:rsidR="00E73149">
          <w:rPr>
            <w:color w:val="000000"/>
            <w:position w:val="-1"/>
            <w:sz w:val="24"/>
            <w:szCs w:val="24"/>
          </w:rPr>
          <w:t>: 71</w:t>
        </w:r>
        <w:r w:rsidR="00E73149">
          <w:rPr>
            <w:color w:val="000000"/>
            <w:spacing w:val="1"/>
            <w:position w:val="-1"/>
            <w:sz w:val="24"/>
            <w:szCs w:val="24"/>
          </w:rPr>
          <w:t>5</w:t>
        </w:r>
        <w:r w:rsidR="00E73149">
          <w:rPr>
            <w:color w:val="000000"/>
            <w:position w:val="-1"/>
            <w:sz w:val="24"/>
            <w:szCs w:val="24"/>
          </w:rPr>
          <w:t>16</w:t>
        </w:r>
      </w:hyperlink>
    </w:p>
    <w:p w:rsidR="00A9003C" w:rsidRDefault="00A9003C">
      <w:pPr>
        <w:spacing w:before="3" w:line="120" w:lineRule="exact"/>
        <w:rPr>
          <w:sz w:val="12"/>
          <w:szCs w:val="12"/>
        </w:rPr>
      </w:pPr>
    </w:p>
    <w:p w:rsidR="00A9003C" w:rsidRDefault="00A9003C">
      <w:pPr>
        <w:spacing w:line="200" w:lineRule="exact"/>
      </w:pPr>
    </w:p>
    <w:p w:rsidR="00A9003C" w:rsidRDefault="00E73149">
      <w:pPr>
        <w:spacing w:before="29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>PROFIL</w:t>
      </w:r>
      <w:r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:</w:t>
      </w:r>
    </w:p>
    <w:p w:rsidR="00A9003C" w:rsidRDefault="00A9003C">
      <w:pPr>
        <w:spacing w:before="5" w:line="120" w:lineRule="exact"/>
        <w:rPr>
          <w:sz w:val="13"/>
          <w:szCs w:val="13"/>
        </w:rPr>
      </w:pPr>
    </w:p>
    <w:p w:rsidR="00A9003C" w:rsidRDefault="006D656C">
      <w:pPr>
        <w:ind w:left="394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 w:rsidR="00E73149">
        <w:rPr>
          <w:sz w:val="24"/>
          <w:szCs w:val="24"/>
        </w:rPr>
        <w:t xml:space="preserve">. </w:t>
      </w:r>
      <w:r>
        <w:rPr>
          <w:sz w:val="24"/>
          <w:szCs w:val="24"/>
        </w:rPr>
        <w:t>sc</w:t>
      </w:r>
      <w:r w:rsidR="00E73149">
        <w:rPr>
          <w:sz w:val="24"/>
          <w:szCs w:val="24"/>
        </w:rPr>
        <w:t xml:space="preserve">in </w:t>
      </w:r>
      <w:r w:rsidR="00E73149">
        <w:rPr>
          <w:b/>
          <w:i/>
          <w:sz w:val="24"/>
          <w:szCs w:val="24"/>
        </w:rPr>
        <w:t>Taxono</w:t>
      </w:r>
      <w:r w:rsidR="00E73149">
        <w:rPr>
          <w:b/>
          <w:i/>
          <w:spacing w:val="3"/>
          <w:sz w:val="24"/>
          <w:szCs w:val="24"/>
        </w:rPr>
        <w:t>m</w:t>
      </w:r>
      <w:r w:rsidR="00E73149">
        <w:rPr>
          <w:b/>
          <w:i/>
          <w:sz w:val="24"/>
          <w:szCs w:val="24"/>
        </w:rPr>
        <w:t>y</w:t>
      </w:r>
      <w:r w:rsidR="00E73149">
        <w:rPr>
          <w:b/>
          <w:i/>
          <w:spacing w:val="-1"/>
          <w:sz w:val="24"/>
          <w:szCs w:val="24"/>
        </w:rPr>
        <w:t xml:space="preserve"> </w:t>
      </w:r>
      <w:r w:rsidR="00E73149">
        <w:rPr>
          <w:b/>
          <w:i/>
          <w:sz w:val="24"/>
          <w:szCs w:val="24"/>
        </w:rPr>
        <w:t>of Flo</w:t>
      </w:r>
      <w:r w:rsidR="00E73149">
        <w:rPr>
          <w:b/>
          <w:i/>
          <w:spacing w:val="1"/>
          <w:sz w:val="24"/>
          <w:szCs w:val="24"/>
        </w:rPr>
        <w:t>w</w:t>
      </w:r>
      <w:r w:rsidR="00E73149">
        <w:rPr>
          <w:b/>
          <w:i/>
          <w:spacing w:val="-1"/>
          <w:sz w:val="24"/>
          <w:szCs w:val="24"/>
        </w:rPr>
        <w:t>e</w:t>
      </w:r>
      <w:r w:rsidR="00E73149">
        <w:rPr>
          <w:b/>
          <w:i/>
          <w:sz w:val="24"/>
          <w:szCs w:val="24"/>
        </w:rPr>
        <w:t>ri</w:t>
      </w:r>
      <w:r w:rsidR="00E73149">
        <w:rPr>
          <w:b/>
          <w:i/>
          <w:spacing w:val="1"/>
          <w:sz w:val="24"/>
          <w:szCs w:val="24"/>
        </w:rPr>
        <w:t>n</w:t>
      </w:r>
      <w:r w:rsidR="00E73149">
        <w:rPr>
          <w:b/>
          <w:i/>
          <w:sz w:val="24"/>
          <w:szCs w:val="24"/>
        </w:rPr>
        <w:t>g</w:t>
      </w:r>
      <w:r w:rsidR="00E73149">
        <w:rPr>
          <w:b/>
          <w:i/>
          <w:spacing w:val="2"/>
          <w:sz w:val="24"/>
          <w:szCs w:val="24"/>
        </w:rPr>
        <w:t xml:space="preserve"> </w:t>
      </w:r>
      <w:r w:rsidR="00E73149">
        <w:rPr>
          <w:b/>
          <w:i/>
          <w:sz w:val="24"/>
          <w:szCs w:val="24"/>
        </w:rPr>
        <w:t>from</w:t>
      </w:r>
      <w:r w:rsidR="00E73149">
        <w:rPr>
          <w:b/>
          <w:i/>
          <w:spacing w:val="2"/>
          <w:sz w:val="24"/>
          <w:szCs w:val="24"/>
        </w:rPr>
        <w:t xml:space="preserve"> </w:t>
      </w:r>
      <w:r w:rsidR="00E73149">
        <w:rPr>
          <w:sz w:val="24"/>
          <w:szCs w:val="24"/>
        </w:rPr>
        <w:t xml:space="preserve">the </w:t>
      </w:r>
      <w:r w:rsidR="00E73149">
        <w:rPr>
          <w:spacing w:val="-2"/>
          <w:sz w:val="24"/>
          <w:szCs w:val="24"/>
        </w:rPr>
        <w:t>F</w:t>
      </w:r>
      <w:r w:rsidR="00E73149">
        <w:rPr>
          <w:spacing w:val="-1"/>
          <w:sz w:val="24"/>
          <w:szCs w:val="24"/>
        </w:rPr>
        <w:t>ac</w:t>
      </w:r>
      <w:r w:rsidR="00E73149">
        <w:rPr>
          <w:sz w:val="24"/>
          <w:szCs w:val="24"/>
        </w:rPr>
        <w:t>ul</w:t>
      </w:r>
      <w:r w:rsidR="00E73149">
        <w:rPr>
          <w:spacing w:val="1"/>
          <w:sz w:val="24"/>
          <w:szCs w:val="24"/>
        </w:rPr>
        <w:t>t</w:t>
      </w:r>
      <w:r w:rsidR="00E73149">
        <w:rPr>
          <w:sz w:val="24"/>
          <w:szCs w:val="24"/>
        </w:rPr>
        <w:t>y</w:t>
      </w:r>
      <w:r w:rsidR="00E73149">
        <w:rPr>
          <w:spacing w:val="-5"/>
          <w:sz w:val="24"/>
          <w:szCs w:val="24"/>
        </w:rPr>
        <w:t xml:space="preserve"> </w:t>
      </w:r>
      <w:r w:rsidR="00E73149">
        <w:rPr>
          <w:sz w:val="24"/>
          <w:szCs w:val="24"/>
        </w:rPr>
        <w:t>of</w:t>
      </w:r>
      <w:r w:rsidR="00E73149">
        <w:rPr>
          <w:spacing w:val="-1"/>
          <w:sz w:val="24"/>
          <w:szCs w:val="24"/>
        </w:rPr>
        <w:t xml:space="preserve"> </w:t>
      </w:r>
      <w:r w:rsidR="00E73149">
        <w:rPr>
          <w:spacing w:val="1"/>
          <w:sz w:val="24"/>
          <w:szCs w:val="24"/>
        </w:rPr>
        <w:t>S</w:t>
      </w:r>
      <w:r w:rsidR="00E73149">
        <w:rPr>
          <w:spacing w:val="-1"/>
          <w:sz w:val="24"/>
          <w:szCs w:val="24"/>
        </w:rPr>
        <w:t>c</w:t>
      </w:r>
      <w:r w:rsidR="00E73149">
        <w:rPr>
          <w:sz w:val="24"/>
          <w:szCs w:val="24"/>
        </w:rPr>
        <w:t>ien</w:t>
      </w:r>
      <w:r w:rsidR="00E73149">
        <w:rPr>
          <w:spacing w:val="-1"/>
          <w:sz w:val="24"/>
          <w:szCs w:val="24"/>
        </w:rPr>
        <w:t>ce</w:t>
      </w:r>
      <w:r w:rsidR="00E73149">
        <w:rPr>
          <w:sz w:val="24"/>
          <w:szCs w:val="24"/>
        </w:rPr>
        <w:t>,</w:t>
      </w:r>
      <w:r w:rsidR="00E73149">
        <w:rPr>
          <w:spacing w:val="4"/>
          <w:sz w:val="24"/>
          <w:szCs w:val="24"/>
        </w:rPr>
        <w:t xml:space="preserve"> </w:t>
      </w:r>
      <w:r w:rsidR="00E73149">
        <w:rPr>
          <w:sz w:val="24"/>
          <w:szCs w:val="24"/>
        </w:rPr>
        <w:t>Assiut</w:t>
      </w:r>
      <w:r w:rsidR="00E73149">
        <w:rPr>
          <w:spacing w:val="1"/>
          <w:sz w:val="24"/>
          <w:szCs w:val="24"/>
        </w:rPr>
        <w:t xml:space="preserve"> </w:t>
      </w:r>
      <w:r w:rsidR="00E73149">
        <w:rPr>
          <w:sz w:val="24"/>
          <w:szCs w:val="24"/>
        </w:rPr>
        <w:t>Univ</w:t>
      </w:r>
      <w:r w:rsidR="00E73149">
        <w:rPr>
          <w:spacing w:val="-1"/>
          <w:sz w:val="24"/>
          <w:szCs w:val="24"/>
        </w:rPr>
        <w:t>e</w:t>
      </w:r>
      <w:r w:rsidR="00E73149">
        <w:rPr>
          <w:sz w:val="24"/>
          <w:szCs w:val="24"/>
        </w:rPr>
        <w:t>rsit</w:t>
      </w:r>
      <w:r w:rsidR="00E73149">
        <w:rPr>
          <w:spacing w:val="-6"/>
          <w:sz w:val="24"/>
          <w:szCs w:val="24"/>
        </w:rPr>
        <w:t>y</w:t>
      </w:r>
      <w:r w:rsidR="00E73149">
        <w:rPr>
          <w:sz w:val="24"/>
          <w:szCs w:val="24"/>
        </w:rPr>
        <w:t>,</w:t>
      </w:r>
      <w:r w:rsidR="00E73149">
        <w:rPr>
          <w:spacing w:val="7"/>
          <w:sz w:val="24"/>
          <w:szCs w:val="24"/>
        </w:rPr>
        <w:t xml:space="preserve"> </w:t>
      </w:r>
      <w:r w:rsidR="00E73149">
        <w:rPr>
          <w:sz w:val="24"/>
          <w:szCs w:val="24"/>
        </w:rPr>
        <w:t>Assiu</w:t>
      </w:r>
      <w:r w:rsidR="00E73149">
        <w:rPr>
          <w:spacing w:val="1"/>
          <w:sz w:val="24"/>
          <w:szCs w:val="24"/>
        </w:rPr>
        <w:t>t</w:t>
      </w:r>
      <w:r w:rsidR="00E73149">
        <w:rPr>
          <w:sz w:val="24"/>
          <w:szCs w:val="24"/>
        </w:rPr>
        <w:t>, E</w:t>
      </w:r>
      <w:r w:rsidR="00E73149">
        <w:rPr>
          <w:spacing w:val="-3"/>
          <w:sz w:val="24"/>
          <w:szCs w:val="24"/>
        </w:rPr>
        <w:t>g</w:t>
      </w:r>
      <w:r w:rsidR="00E73149">
        <w:rPr>
          <w:spacing w:val="-7"/>
          <w:sz w:val="24"/>
          <w:szCs w:val="24"/>
        </w:rPr>
        <w:t>y</w:t>
      </w:r>
      <w:r w:rsidR="00E73149">
        <w:rPr>
          <w:sz w:val="24"/>
          <w:szCs w:val="24"/>
        </w:rPr>
        <w:t>pt.</w:t>
      </w:r>
    </w:p>
    <w:p w:rsidR="00A9003C" w:rsidRDefault="00A9003C">
      <w:pPr>
        <w:spacing w:before="7" w:line="120" w:lineRule="exact"/>
        <w:rPr>
          <w:sz w:val="13"/>
          <w:szCs w:val="13"/>
        </w:rPr>
      </w:pPr>
    </w:p>
    <w:p w:rsidR="00A9003C" w:rsidRDefault="00E73149" w:rsidP="006D656C">
      <w:pPr>
        <w:spacing w:line="360" w:lineRule="auto"/>
        <w:ind w:left="2520" w:right="67" w:hanging="2126"/>
        <w:rPr>
          <w:sz w:val="24"/>
          <w:szCs w:val="24"/>
        </w:rPr>
      </w:pPr>
      <w:r>
        <w:rPr>
          <w:b/>
          <w:sz w:val="24"/>
          <w:szCs w:val="24"/>
        </w:rPr>
        <w:t>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>
        <w:rPr>
          <w:b/>
          <w:spacing w:val="7"/>
          <w:sz w:val="24"/>
          <w:szCs w:val="24"/>
        </w:rPr>
        <w:t xml:space="preserve"> </w:t>
      </w:r>
      <w:r w:rsidR="006D656C">
        <w:rPr>
          <w:spacing w:val="-5"/>
          <w:sz w:val="24"/>
          <w:szCs w:val="24"/>
        </w:rPr>
        <w:t>Assistant</w:t>
      </w:r>
      <w:r>
        <w:rPr>
          <w:sz w:val="24"/>
          <w:szCs w:val="24"/>
        </w:rPr>
        <w:t>”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otany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Assiut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pt.</w:t>
      </w:r>
    </w:p>
    <w:p w:rsidR="00A9003C" w:rsidRDefault="00E73149">
      <w:pPr>
        <w:spacing w:before="7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>PERS</w:t>
      </w:r>
      <w:r>
        <w:rPr>
          <w:rFonts w:ascii="Arial" w:eastAsia="Arial" w:hAnsi="Arial" w:cs="Arial"/>
          <w:b/>
          <w:spacing w:val="2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spacing w:val="-8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DET</w:t>
      </w:r>
      <w:r>
        <w:rPr>
          <w:rFonts w:ascii="Arial" w:eastAsia="Arial" w:hAnsi="Arial" w:cs="Arial"/>
          <w:b/>
          <w:spacing w:val="-8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IL</w:t>
      </w:r>
      <w:r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:</w:t>
      </w:r>
    </w:p>
    <w:p w:rsidR="00A9003C" w:rsidRDefault="00A9003C">
      <w:pPr>
        <w:spacing w:before="5" w:line="120" w:lineRule="exact"/>
        <w:rPr>
          <w:sz w:val="13"/>
          <w:szCs w:val="13"/>
        </w:rPr>
      </w:pPr>
    </w:p>
    <w:p w:rsidR="00A9003C" w:rsidRDefault="00E73149" w:rsidP="006D656C">
      <w:pPr>
        <w:ind w:left="47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x:</w:t>
      </w:r>
      <w:r w:rsidR="006D656C">
        <w:rPr>
          <w:b/>
          <w:sz w:val="24"/>
          <w:szCs w:val="24"/>
        </w:rPr>
        <w:t>Female</w:t>
      </w:r>
      <w:r>
        <w:rPr>
          <w:sz w:val="24"/>
          <w:szCs w:val="24"/>
        </w:rPr>
        <w:t xml:space="preserve">.      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Bir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: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6D656C">
        <w:rPr>
          <w:sz w:val="24"/>
          <w:szCs w:val="24"/>
        </w:rPr>
        <w:t>4</w:t>
      </w:r>
      <w:r w:rsidR="006D656C">
        <w:rPr>
          <w:spacing w:val="2"/>
          <w:sz w:val="24"/>
          <w:szCs w:val="24"/>
        </w:rPr>
        <w:t>april</w:t>
      </w:r>
      <w:r>
        <w:rPr>
          <w:spacing w:val="-1"/>
          <w:sz w:val="24"/>
          <w:szCs w:val="24"/>
        </w:rPr>
        <w:t xml:space="preserve"> </w:t>
      </w:r>
      <w:r w:rsidR="006D656C">
        <w:rPr>
          <w:sz w:val="24"/>
          <w:szCs w:val="24"/>
        </w:rPr>
        <w:t>1988</w:t>
      </w:r>
    </w:p>
    <w:p w:rsidR="00A9003C" w:rsidRDefault="00A9003C">
      <w:pPr>
        <w:spacing w:before="7" w:line="120" w:lineRule="exact"/>
        <w:rPr>
          <w:sz w:val="13"/>
          <w:szCs w:val="13"/>
        </w:rPr>
      </w:pPr>
    </w:p>
    <w:p w:rsidR="00A9003C" w:rsidRDefault="00E73149">
      <w:pPr>
        <w:ind w:left="47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Bir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ty: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9003C" w:rsidRDefault="00A9003C">
      <w:pPr>
        <w:spacing w:before="9" w:line="120" w:lineRule="exact"/>
        <w:rPr>
          <w:sz w:val="13"/>
          <w:szCs w:val="13"/>
        </w:rPr>
      </w:pPr>
    </w:p>
    <w:p w:rsidR="00A9003C" w:rsidRDefault="00E73149">
      <w:pPr>
        <w:ind w:left="47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ital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s: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5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A9003C" w:rsidRDefault="00A9003C">
      <w:pPr>
        <w:spacing w:before="1" w:line="140" w:lineRule="exact"/>
        <w:rPr>
          <w:sz w:val="14"/>
          <w:szCs w:val="14"/>
        </w:rPr>
      </w:pPr>
    </w:p>
    <w:p w:rsidR="00A9003C" w:rsidRDefault="00E73149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>PU</w:t>
      </w:r>
      <w:r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B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LIC</w:t>
      </w:r>
      <w:r>
        <w:rPr>
          <w:rFonts w:ascii="Arial" w:eastAsia="Arial" w:hAnsi="Arial" w:cs="Arial"/>
          <w:b/>
          <w:spacing w:val="-8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TION</w:t>
      </w:r>
      <w:r>
        <w:rPr>
          <w:rFonts w:ascii="Arial" w:eastAsia="Arial" w:hAnsi="Arial" w:cs="Arial"/>
          <w:b/>
          <w:spacing w:val="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T:</w:t>
      </w:r>
    </w:p>
    <w:p w:rsidR="00A9003C" w:rsidRDefault="00A9003C">
      <w:pPr>
        <w:spacing w:before="5" w:line="120" w:lineRule="exact"/>
        <w:rPr>
          <w:sz w:val="13"/>
          <w:szCs w:val="13"/>
        </w:rPr>
      </w:pPr>
    </w:p>
    <w:p w:rsidR="00A9003C" w:rsidRPr="006D656C" w:rsidRDefault="00E73149" w:rsidP="006D656C">
      <w:pPr>
        <w:ind w:left="471"/>
        <w:rPr>
          <w:iCs/>
          <w:sz w:val="13"/>
          <w:szCs w:val="13"/>
        </w:rPr>
      </w:pPr>
      <w:r>
        <w:rPr>
          <w:sz w:val="24"/>
          <w:szCs w:val="24"/>
        </w:rPr>
        <w:t xml:space="preserve">1- </w:t>
      </w:r>
      <w:r>
        <w:rPr>
          <w:spacing w:val="40"/>
          <w:sz w:val="24"/>
          <w:szCs w:val="24"/>
        </w:rPr>
        <w:t xml:space="preserve"> </w:t>
      </w:r>
      <w:r w:rsidR="006D656C">
        <w:rPr>
          <w:spacing w:val="-3"/>
          <w:sz w:val="24"/>
          <w:szCs w:val="24"/>
        </w:rPr>
        <w:t xml:space="preserve">Magdy Hussein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b/>
          <w:spacing w:val="-56"/>
          <w:sz w:val="24"/>
          <w:szCs w:val="24"/>
        </w:rPr>
        <w:t xml:space="preserve"> </w:t>
      </w:r>
      <w:r w:rsidR="006D656C">
        <w:rPr>
          <w:b/>
          <w:spacing w:val="-3"/>
          <w:sz w:val="24"/>
          <w:szCs w:val="24"/>
          <w:u w:val="thick" w:color="000000"/>
        </w:rPr>
        <w:t>Mona Hassan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6"/>
          <w:sz w:val="24"/>
          <w:szCs w:val="24"/>
        </w:rPr>
        <w:t xml:space="preserve"> </w:t>
      </w:r>
      <w:r w:rsidR="006D656C">
        <w:rPr>
          <w:sz w:val="24"/>
          <w:szCs w:val="24"/>
        </w:rPr>
        <w:t>2014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 w:rsidR="006D656C">
        <w:rPr>
          <w:iCs/>
          <w:sz w:val="24"/>
          <w:szCs w:val="24"/>
        </w:rPr>
        <w:t xml:space="preserve">Karyomorphological studies </w:t>
      </w:r>
      <w:r w:rsidR="00300D5E">
        <w:rPr>
          <w:iCs/>
          <w:sz w:val="24"/>
          <w:szCs w:val="24"/>
        </w:rPr>
        <w:t>on genus Launaea sp in Egypt.</w:t>
      </w:r>
    </w:p>
    <w:p w:rsidR="00A9003C" w:rsidRDefault="00300D5E" w:rsidP="00300D5E">
      <w:pPr>
        <w:ind w:left="831"/>
        <w:rPr>
          <w:sz w:val="24"/>
          <w:szCs w:val="24"/>
        </w:rPr>
      </w:pPr>
      <w:r>
        <w:rPr>
          <w:spacing w:val="-1"/>
          <w:sz w:val="24"/>
          <w:szCs w:val="24"/>
        </w:rPr>
        <w:t>Chromosome botany in Japan</w:t>
      </w:r>
      <w:r w:rsidR="00E73149">
        <w:rPr>
          <w:sz w:val="24"/>
          <w:szCs w:val="24"/>
        </w:rPr>
        <w:t>.</w:t>
      </w:r>
    </w:p>
    <w:p w:rsidR="00A9003C" w:rsidRDefault="00A9003C">
      <w:pPr>
        <w:spacing w:before="9" w:line="120" w:lineRule="exact"/>
        <w:rPr>
          <w:sz w:val="13"/>
          <w:szCs w:val="13"/>
        </w:rPr>
      </w:pPr>
    </w:p>
    <w:p w:rsidR="00A9003C" w:rsidRDefault="00E73149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>QU</w:t>
      </w:r>
      <w:r>
        <w:rPr>
          <w:rFonts w:ascii="Arial" w:eastAsia="Arial" w:hAnsi="Arial" w:cs="Arial"/>
          <w:b/>
          <w:spacing w:val="-8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LIFI</w:t>
      </w:r>
      <w:r>
        <w:rPr>
          <w:rFonts w:ascii="Arial" w:eastAsia="Arial" w:hAnsi="Arial" w:cs="Arial"/>
          <w:b/>
          <w:spacing w:val="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TION</w:t>
      </w:r>
      <w:r>
        <w:rPr>
          <w:rFonts w:ascii="Arial" w:eastAsia="Arial" w:hAnsi="Arial" w:cs="Arial"/>
          <w:b/>
          <w:spacing w:val="2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:</w:t>
      </w:r>
    </w:p>
    <w:p w:rsidR="00A9003C" w:rsidRDefault="00A9003C">
      <w:pPr>
        <w:spacing w:before="3" w:line="120" w:lineRule="exact"/>
        <w:rPr>
          <w:sz w:val="13"/>
          <w:szCs w:val="13"/>
        </w:rPr>
      </w:pPr>
    </w:p>
    <w:p w:rsidR="00A9003C" w:rsidRDefault="00E73149" w:rsidP="00300D5E">
      <w:pPr>
        <w:ind w:left="47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00D5E">
        <w:rPr>
          <w:sz w:val="24"/>
          <w:szCs w:val="24"/>
        </w:rPr>
        <w:t>4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 w:rsidR="00300D5E"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14"/>
          <w:sz w:val="24"/>
          <w:szCs w:val="24"/>
        </w:rPr>
        <w:t xml:space="preserve"> </w:t>
      </w:r>
      <w:r w:rsidR="00300D5E">
        <w:rPr>
          <w:b/>
          <w:spacing w:val="14"/>
          <w:sz w:val="24"/>
          <w:szCs w:val="24"/>
        </w:rPr>
        <w:t xml:space="preserve">Sc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e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300D5E">
        <w:rPr>
          <w:spacing w:val="-1"/>
          <w:sz w:val="24"/>
          <w:szCs w:val="24"/>
        </w:rPr>
        <w:t>c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 w:rsidR="00300D5E">
        <w:rPr>
          <w:sz w:val="24"/>
          <w:szCs w:val="24"/>
        </w:rPr>
        <w:t xml:space="preserve">genus </w:t>
      </w:r>
      <w:r w:rsidR="00300D5E" w:rsidRPr="00300D5E">
        <w:rPr>
          <w:i/>
          <w:iCs/>
          <w:sz w:val="24"/>
          <w:szCs w:val="24"/>
        </w:rPr>
        <w:t>Launaea</w:t>
      </w:r>
      <w:r w:rsidR="00300D5E">
        <w:rPr>
          <w:sz w:val="24"/>
          <w:szCs w:val="24"/>
        </w:rPr>
        <w:t xml:space="preserve"> Cass.(Asteraceae)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 E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Assiut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E</w:t>
      </w:r>
      <w:r>
        <w:rPr>
          <w:spacing w:val="-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pt.</w:t>
      </w:r>
    </w:p>
    <w:p w:rsidR="00A9003C" w:rsidRDefault="00A9003C">
      <w:pPr>
        <w:spacing w:before="7" w:line="120" w:lineRule="exact"/>
        <w:rPr>
          <w:sz w:val="13"/>
          <w:szCs w:val="13"/>
        </w:rPr>
      </w:pPr>
    </w:p>
    <w:p w:rsidR="00A9003C" w:rsidRDefault="00E73149" w:rsidP="00300D5E">
      <w:pPr>
        <w:tabs>
          <w:tab w:val="left" w:pos="820"/>
        </w:tabs>
        <w:spacing w:before="6" w:line="359" w:lineRule="auto"/>
        <w:ind w:left="831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00D5E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de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cien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Assiut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E</w:t>
      </w:r>
      <w:r>
        <w:rPr>
          <w:spacing w:val="-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pt.</w:t>
      </w:r>
    </w:p>
    <w:p w:rsidR="00A9003C" w:rsidRDefault="00E73149" w:rsidP="00300D5E">
      <w:pPr>
        <w:tabs>
          <w:tab w:val="left" w:pos="820"/>
        </w:tabs>
        <w:spacing w:before="7" w:line="359" w:lineRule="auto"/>
        <w:ind w:left="831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May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00D5E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e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otan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6"/>
          <w:sz w:val="24"/>
          <w:szCs w:val="24"/>
        </w:rPr>
        <w:t xml:space="preserve"> </w:t>
      </w:r>
      <w:r w:rsidR="00300D5E">
        <w:rPr>
          <w:spacing w:val="-2"/>
          <w:sz w:val="24"/>
          <w:szCs w:val="24"/>
        </w:rPr>
        <w:t>excellent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Assiut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E</w:t>
      </w:r>
      <w:r>
        <w:rPr>
          <w:spacing w:val="-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pt.</w:t>
      </w:r>
    </w:p>
    <w:p w:rsidR="00A9003C" w:rsidRDefault="00E73149">
      <w:pPr>
        <w:spacing w:before="11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>EXPERIENCE</w:t>
      </w:r>
      <w:r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:</w:t>
      </w:r>
    </w:p>
    <w:p w:rsidR="00A9003C" w:rsidRDefault="00A9003C">
      <w:pPr>
        <w:spacing w:before="3" w:line="120" w:lineRule="exact"/>
        <w:rPr>
          <w:sz w:val="13"/>
          <w:szCs w:val="13"/>
        </w:rPr>
      </w:pPr>
    </w:p>
    <w:p w:rsidR="00A9003C" w:rsidRDefault="00E73149" w:rsidP="00AE5E1E">
      <w:pPr>
        <w:ind w:left="47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AE5E1E">
        <w:rPr>
          <w:spacing w:val="-5"/>
          <w:sz w:val="24"/>
          <w:szCs w:val="24"/>
        </w:rPr>
        <w:t>cytology of plant cell</w:t>
      </w:r>
      <w:r>
        <w:rPr>
          <w:sz w:val="24"/>
          <w:szCs w:val="24"/>
        </w:rPr>
        <w:t>.</w:t>
      </w:r>
    </w:p>
    <w:p w:rsidR="00A9003C" w:rsidRDefault="00A9003C">
      <w:pPr>
        <w:spacing w:before="9" w:line="120" w:lineRule="exact"/>
        <w:rPr>
          <w:sz w:val="13"/>
          <w:szCs w:val="13"/>
        </w:rPr>
      </w:pPr>
    </w:p>
    <w:p w:rsidR="00A9003C" w:rsidRDefault="00E73149">
      <w:pPr>
        <w:ind w:left="47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ruits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y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hniques.</w:t>
      </w:r>
    </w:p>
    <w:p w:rsidR="00A9003C" w:rsidRDefault="00A9003C">
      <w:pPr>
        <w:spacing w:before="7" w:line="120" w:lineRule="exact"/>
        <w:rPr>
          <w:sz w:val="13"/>
          <w:szCs w:val="13"/>
        </w:rPr>
      </w:pPr>
    </w:p>
    <w:p w:rsidR="00A9003C" w:rsidRDefault="00E73149">
      <w:pPr>
        <w:ind w:left="47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lant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hniques.</w:t>
      </w:r>
    </w:p>
    <w:p w:rsidR="00A9003C" w:rsidRDefault="00A9003C">
      <w:pPr>
        <w:spacing w:before="9" w:line="120" w:lineRule="exact"/>
        <w:rPr>
          <w:sz w:val="13"/>
          <w:szCs w:val="13"/>
        </w:rPr>
      </w:pPr>
    </w:p>
    <w:p w:rsidR="00A9003C" w:rsidRDefault="00E73149">
      <w:pPr>
        <w:ind w:left="471"/>
        <w:rPr>
          <w:sz w:val="24"/>
          <w:szCs w:val="24"/>
        </w:rPr>
        <w:sectPr w:rsidR="00A9003C">
          <w:headerReference w:type="default" r:id="rId9"/>
          <w:footerReference w:type="default" r:id="rId10"/>
          <w:pgSz w:w="11920" w:h="16840"/>
          <w:pgMar w:top="920" w:right="740" w:bottom="280" w:left="1080" w:header="724" w:footer="759" w:gutter="0"/>
          <w:pgNumType w:start="1"/>
          <w:cols w:space="720"/>
        </w:sect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Good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hnique.</w:t>
      </w:r>
    </w:p>
    <w:p w:rsidR="00A9003C" w:rsidRDefault="00E73149">
      <w:pPr>
        <w:tabs>
          <w:tab w:val="left" w:pos="820"/>
        </w:tabs>
        <w:spacing w:before="35" w:line="400" w:lineRule="atLeast"/>
        <w:ind w:left="831" w:right="72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plant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ssues,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striction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mes,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tropho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ids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oteins,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CR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A9003C" w:rsidRDefault="00A9003C">
      <w:pPr>
        <w:spacing w:line="200" w:lineRule="exact"/>
      </w:pPr>
    </w:p>
    <w:p w:rsidR="00A9003C" w:rsidRDefault="00A9003C">
      <w:pPr>
        <w:spacing w:line="200" w:lineRule="exact"/>
      </w:pPr>
    </w:p>
    <w:p w:rsidR="00A9003C" w:rsidRDefault="00A9003C">
      <w:pPr>
        <w:spacing w:before="1" w:line="260" w:lineRule="exact"/>
        <w:rPr>
          <w:sz w:val="26"/>
          <w:szCs w:val="26"/>
        </w:rPr>
      </w:pPr>
    </w:p>
    <w:p w:rsidR="00A9003C" w:rsidRDefault="00A9003C">
      <w:pPr>
        <w:spacing w:before="3" w:line="140" w:lineRule="exact"/>
        <w:rPr>
          <w:sz w:val="14"/>
          <w:szCs w:val="14"/>
        </w:rPr>
      </w:pPr>
    </w:p>
    <w:p w:rsidR="00A9003C" w:rsidRDefault="00E73149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>TR</w:t>
      </w:r>
      <w:r>
        <w:rPr>
          <w:rFonts w:ascii="Arial" w:eastAsia="Arial" w:hAnsi="Arial" w:cs="Arial"/>
          <w:b/>
          <w:spacing w:val="-8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INING</w:t>
      </w:r>
      <w:r>
        <w:rPr>
          <w:rFonts w:ascii="Arial" w:eastAsia="Arial" w:hAnsi="Arial" w:cs="Arial"/>
          <w:b/>
          <w:spacing w:val="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COU</w:t>
      </w:r>
      <w:r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SES:</w:t>
      </w:r>
    </w:p>
    <w:p w:rsidR="00A9003C" w:rsidRDefault="00A9003C">
      <w:pPr>
        <w:spacing w:before="3" w:line="120" w:lineRule="exact"/>
        <w:rPr>
          <w:sz w:val="13"/>
          <w:szCs w:val="13"/>
        </w:rPr>
      </w:pPr>
    </w:p>
    <w:p w:rsidR="00A9003C" w:rsidRDefault="00E73149" w:rsidP="00AE5E1E">
      <w:pPr>
        <w:ind w:left="47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 w:rsidR="00AE5E1E">
        <w:rPr>
          <w:sz w:val="24"/>
          <w:szCs w:val="24"/>
        </w:rPr>
        <w:t xml:space="preserve">April </w:t>
      </w:r>
      <w:r>
        <w:rPr>
          <w:sz w:val="24"/>
          <w:szCs w:val="24"/>
        </w:rPr>
        <w:t>20</w:t>
      </w:r>
      <w:r w:rsidR="00AE5E1E">
        <w:rPr>
          <w:sz w:val="24"/>
          <w:szCs w:val="24"/>
        </w:rPr>
        <w:t>11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suc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ssfully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kshop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A9003C" w:rsidRDefault="00A9003C">
      <w:pPr>
        <w:spacing w:before="9" w:line="120" w:lineRule="exact"/>
        <w:rPr>
          <w:sz w:val="13"/>
          <w:szCs w:val="13"/>
        </w:rPr>
      </w:pPr>
    </w:p>
    <w:p w:rsidR="00A9003C" w:rsidRDefault="00E73149">
      <w:pPr>
        <w:ind w:left="793" w:right="379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 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Assiut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E</w:t>
      </w:r>
      <w:r>
        <w:rPr>
          <w:spacing w:val="-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pt.</w:t>
      </w:r>
    </w:p>
    <w:p w:rsidR="00A9003C" w:rsidRDefault="00A9003C">
      <w:pPr>
        <w:spacing w:before="7" w:line="120" w:lineRule="exact"/>
        <w:rPr>
          <w:sz w:val="13"/>
          <w:szCs w:val="13"/>
        </w:rPr>
      </w:pPr>
    </w:p>
    <w:p w:rsidR="00A9003C" w:rsidRDefault="00A9003C">
      <w:pPr>
        <w:spacing w:before="9" w:line="120" w:lineRule="exact"/>
        <w:rPr>
          <w:sz w:val="13"/>
          <w:szCs w:val="13"/>
        </w:rPr>
      </w:pPr>
    </w:p>
    <w:p w:rsidR="00A9003C" w:rsidRDefault="00E73149" w:rsidP="00AE5E1E">
      <w:pPr>
        <w:tabs>
          <w:tab w:val="left" w:pos="820"/>
        </w:tabs>
        <w:spacing w:line="359" w:lineRule="auto"/>
        <w:ind w:left="831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AE5E1E">
        <w:rPr>
          <w:sz w:val="24"/>
          <w:szCs w:val="24"/>
        </w:rPr>
        <w:t>13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tensive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tron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Tec</w:t>
      </w:r>
      <w:r>
        <w:rPr>
          <w:sz w:val="24"/>
          <w:szCs w:val="24"/>
        </w:rPr>
        <w:t>hniques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tation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Unit, Ass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ut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pt.</w:t>
      </w:r>
    </w:p>
    <w:p w:rsidR="00A9003C" w:rsidRDefault="00A9003C" w:rsidP="00AE5E1E">
      <w:pPr>
        <w:spacing w:before="7"/>
        <w:ind w:left="471"/>
        <w:rPr>
          <w:sz w:val="14"/>
          <w:szCs w:val="14"/>
        </w:rPr>
      </w:pPr>
    </w:p>
    <w:p w:rsidR="00A9003C" w:rsidRDefault="00E73149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PUTER SKILLS:</w:t>
      </w:r>
    </w:p>
    <w:p w:rsidR="00A9003C" w:rsidRDefault="00A9003C">
      <w:pPr>
        <w:spacing w:before="3" w:line="120" w:lineRule="exact"/>
        <w:rPr>
          <w:sz w:val="13"/>
          <w:szCs w:val="13"/>
        </w:rPr>
      </w:pPr>
    </w:p>
    <w:p w:rsidR="00A9003C" w:rsidRDefault="00E73149">
      <w:pPr>
        <w:tabs>
          <w:tab w:val="left" w:pos="820"/>
        </w:tabs>
        <w:spacing w:line="360" w:lineRule="auto"/>
        <w:ind w:left="831" w:right="66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in: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Adobe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hotoshop,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lash, </w:t>
      </w:r>
      <w:r>
        <w:rPr>
          <w:spacing w:val="1"/>
          <w:sz w:val="24"/>
          <w:szCs w:val="24"/>
        </w:rPr>
        <w:t>SPSS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softw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HTML &amp;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sic, 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ping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9003C" w:rsidRDefault="00E73149">
      <w:pPr>
        <w:spacing w:before="10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>OCC</w:t>
      </w:r>
      <w:r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U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spacing w:val="-8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TIONS</w:t>
      </w:r>
      <w:r>
        <w:rPr>
          <w:rFonts w:ascii="Arial" w:eastAsia="Arial" w:hAnsi="Arial" w:cs="Arial"/>
          <w:b/>
          <w:spacing w:val="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HELD:</w:t>
      </w:r>
    </w:p>
    <w:p w:rsidR="00A9003C" w:rsidRDefault="00A9003C">
      <w:pPr>
        <w:spacing w:before="4" w:line="120" w:lineRule="exact"/>
        <w:rPr>
          <w:sz w:val="13"/>
          <w:szCs w:val="13"/>
        </w:rPr>
      </w:pPr>
    </w:p>
    <w:p w:rsidR="00A9003C" w:rsidRDefault="00A9003C">
      <w:pPr>
        <w:spacing w:before="7" w:line="120" w:lineRule="exact"/>
        <w:rPr>
          <w:sz w:val="13"/>
          <w:szCs w:val="13"/>
        </w:rPr>
      </w:pPr>
    </w:p>
    <w:p w:rsidR="00A9003C" w:rsidRDefault="00E73149" w:rsidP="008A3CBA">
      <w:pPr>
        <w:ind w:left="47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8A3CBA">
        <w:rPr>
          <w:sz w:val="24"/>
          <w:szCs w:val="24"/>
        </w:rPr>
        <w:t>14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Assistant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otany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A9003C" w:rsidRDefault="00A9003C">
      <w:pPr>
        <w:spacing w:before="9" w:line="120" w:lineRule="exact"/>
        <w:rPr>
          <w:sz w:val="13"/>
          <w:szCs w:val="13"/>
        </w:rPr>
      </w:pPr>
    </w:p>
    <w:p w:rsidR="00A9003C" w:rsidRDefault="00E73149">
      <w:pPr>
        <w:ind w:left="83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Assiut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Assiu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pt.</w:t>
      </w:r>
    </w:p>
    <w:p w:rsidR="00A9003C" w:rsidRDefault="00A9003C">
      <w:pPr>
        <w:spacing w:before="7" w:line="120" w:lineRule="exact"/>
        <w:rPr>
          <w:sz w:val="13"/>
          <w:szCs w:val="13"/>
        </w:rPr>
      </w:pPr>
    </w:p>
    <w:p w:rsidR="00A9003C" w:rsidRDefault="00E73149" w:rsidP="008A3CBA">
      <w:pPr>
        <w:tabs>
          <w:tab w:val="left" w:pos="820"/>
        </w:tabs>
        <w:spacing w:line="360" w:lineRule="auto"/>
        <w:ind w:left="831" w:right="68" w:hanging="360"/>
        <w:jc w:val="both"/>
        <w:rPr>
          <w:sz w:val="24"/>
          <w:szCs w:val="24"/>
        </w:rPr>
        <w:sectPr w:rsidR="00A9003C">
          <w:pgSz w:w="11920" w:h="16840"/>
          <w:pgMar w:top="920" w:right="740" w:bottom="280" w:left="1080" w:header="724" w:footer="759" w:gutter="0"/>
          <w:cols w:space="720"/>
        </w:sect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21"/>
          <w:sz w:val="24"/>
          <w:szCs w:val="24"/>
        </w:rPr>
        <w:t xml:space="preserve"> </w:t>
      </w:r>
      <w:r w:rsidR="008A3CBA">
        <w:rPr>
          <w:sz w:val="24"/>
          <w:szCs w:val="24"/>
        </w:rPr>
        <w:t xml:space="preserve">March </w:t>
      </w:r>
      <w:r>
        <w:rPr>
          <w:sz w:val="24"/>
          <w:szCs w:val="24"/>
        </w:rPr>
        <w:t>20</w:t>
      </w:r>
      <w:r w:rsidR="008A3CBA">
        <w:rPr>
          <w:sz w:val="24"/>
          <w:szCs w:val="24"/>
        </w:rPr>
        <w:t>11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8A3CBA">
        <w:rPr>
          <w:sz w:val="24"/>
          <w:szCs w:val="24"/>
        </w:rPr>
        <w:t>14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otany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Assiut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pt.</w:t>
      </w:r>
    </w:p>
    <w:p w:rsidR="00A9003C" w:rsidRDefault="00A9003C">
      <w:pPr>
        <w:spacing w:before="9" w:line="160" w:lineRule="exact"/>
        <w:rPr>
          <w:sz w:val="16"/>
          <w:szCs w:val="16"/>
        </w:rPr>
      </w:pPr>
    </w:p>
    <w:p w:rsidR="00A9003C" w:rsidRDefault="00E73149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NG</w:t>
      </w:r>
      <w:r>
        <w:rPr>
          <w:rFonts w:ascii="Arial" w:eastAsia="Arial" w:hAnsi="Arial" w:cs="Arial"/>
          <w:b/>
          <w:spacing w:val="2"/>
          <w:sz w:val="24"/>
          <w:szCs w:val="24"/>
          <w:highlight w:val="lightGray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S:</w:t>
      </w:r>
    </w:p>
    <w:p w:rsidR="00A9003C" w:rsidRDefault="00E73149">
      <w:pPr>
        <w:spacing w:line="260" w:lineRule="exact"/>
        <w:ind w:left="47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A9003C" w:rsidRDefault="00A9003C">
      <w:pPr>
        <w:spacing w:before="10" w:line="120" w:lineRule="exact"/>
        <w:rPr>
          <w:sz w:val="13"/>
          <w:szCs w:val="13"/>
        </w:rPr>
      </w:pPr>
    </w:p>
    <w:p w:rsidR="00A9003C" w:rsidRDefault="00A9003C">
      <w:pPr>
        <w:ind w:left="471"/>
        <w:rPr>
          <w:sz w:val="24"/>
          <w:szCs w:val="24"/>
        </w:rPr>
      </w:pPr>
      <w:r w:rsidRPr="00A9003C">
        <w:pict>
          <v:group id="_x0000_s1026" style="position:absolute;left:0;text-align:left;margin-left:215.55pt;margin-top:42pt;width:162pt;height:0;z-index:-251657728;mso-position-horizontal-relative:page" coordorigin="4311,840" coordsize="3240,0">
            <v:shape id="_x0000_s1027" style="position:absolute;left:4311;top:840;width:3240;height:0" coordorigin="4311,840" coordsize="3240,0" path="m7551,840r-3240,e" filled="f">
              <v:stroke dashstyle="dash"/>
              <v:path arrowok="t"/>
            </v:shape>
            <w10:wrap anchorx="page"/>
          </v:group>
        </w:pict>
      </w:r>
      <w:r w:rsidR="00E73149">
        <w:rPr>
          <w:sz w:val="24"/>
          <w:szCs w:val="24"/>
        </w:rPr>
        <w:t xml:space="preserve">-   </w:t>
      </w:r>
      <w:r w:rsidR="00E73149">
        <w:rPr>
          <w:spacing w:val="40"/>
          <w:sz w:val="24"/>
          <w:szCs w:val="24"/>
        </w:rPr>
        <w:t xml:space="preserve"> </w:t>
      </w:r>
      <w:r w:rsidR="00E73149">
        <w:rPr>
          <w:sz w:val="24"/>
          <w:szCs w:val="24"/>
        </w:rPr>
        <w:t>En</w:t>
      </w:r>
      <w:r w:rsidR="00E73149">
        <w:rPr>
          <w:spacing w:val="-3"/>
          <w:sz w:val="24"/>
          <w:szCs w:val="24"/>
        </w:rPr>
        <w:t>g</w:t>
      </w:r>
      <w:r w:rsidR="00E73149">
        <w:rPr>
          <w:sz w:val="24"/>
          <w:szCs w:val="24"/>
        </w:rPr>
        <w:t>l</w:t>
      </w:r>
      <w:r w:rsidR="00E73149">
        <w:rPr>
          <w:spacing w:val="1"/>
          <w:sz w:val="24"/>
          <w:szCs w:val="24"/>
        </w:rPr>
        <w:t>i</w:t>
      </w:r>
      <w:r w:rsidR="00E73149">
        <w:rPr>
          <w:sz w:val="24"/>
          <w:szCs w:val="24"/>
        </w:rPr>
        <w:t>sh</w:t>
      </w:r>
      <w:r w:rsidR="00E73149">
        <w:rPr>
          <w:spacing w:val="2"/>
          <w:sz w:val="24"/>
          <w:szCs w:val="24"/>
        </w:rPr>
        <w:t xml:space="preserve"> </w:t>
      </w:r>
      <w:r w:rsidR="00E73149">
        <w:rPr>
          <w:sz w:val="24"/>
          <w:szCs w:val="24"/>
        </w:rPr>
        <w:t>(V</w:t>
      </w:r>
      <w:r w:rsidR="00E73149">
        <w:rPr>
          <w:spacing w:val="-1"/>
          <w:sz w:val="24"/>
          <w:szCs w:val="24"/>
        </w:rPr>
        <w:t>e</w:t>
      </w:r>
      <w:r w:rsidR="00E73149">
        <w:rPr>
          <w:sz w:val="24"/>
          <w:szCs w:val="24"/>
        </w:rPr>
        <w:t>ry</w:t>
      </w:r>
      <w:r w:rsidR="00E73149">
        <w:rPr>
          <w:spacing w:val="1"/>
          <w:sz w:val="24"/>
          <w:szCs w:val="24"/>
        </w:rPr>
        <w:t xml:space="preserve"> </w:t>
      </w:r>
      <w:r w:rsidR="00E73149">
        <w:rPr>
          <w:sz w:val="24"/>
          <w:szCs w:val="24"/>
        </w:rPr>
        <w:t>Good</w:t>
      </w:r>
      <w:r w:rsidR="00E73149">
        <w:rPr>
          <w:spacing w:val="-1"/>
          <w:sz w:val="24"/>
          <w:szCs w:val="24"/>
        </w:rPr>
        <w:t>).</w:t>
      </w:r>
    </w:p>
    <w:p w:rsidR="00A9003C" w:rsidRDefault="00A9003C">
      <w:pPr>
        <w:spacing w:before="7" w:line="120" w:lineRule="exact"/>
        <w:rPr>
          <w:sz w:val="13"/>
          <w:szCs w:val="13"/>
        </w:rPr>
      </w:pPr>
    </w:p>
    <w:p w:rsidR="00A9003C" w:rsidRDefault="00A9003C">
      <w:pPr>
        <w:ind w:left="471"/>
        <w:rPr>
          <w:sz w:val="24"/>
          <w:szCs w:val="24"/>
        </w:rPr>
      </w:pPr>
    </w:p>
    <w:sectPr w:rsidR="00A9003C" w:rsidSect="00A9003C">
      <w:pgSz w:w="11920" w:h="16840"/>
      <w:pgMar w:top="920" w:right="1680" w:bottom="280" w:left="1080" w:header="724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49" w:rsidRDefault="00E73149" w:rsidP="00A9003C">
      <w:r>
        <w:separator/>
      </w:r>
    </w:p>
  </w:endnote>
  <w:endnote w:type="continuationSeparator" w:id="1">
    <w:p w:rsidR="00E73149" w:rsidRDefault="00E73149" w:rsidP="00A9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3C" w:rsidRDefault="00A9003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1pt;margin-top:792.95pt;width:22.3pt;height:14pt;z-index:-251658240;mso-position-horizontal-relative:page;mso-position-vertical-relative:page" filled="f" stroked="f">
          <v:textbox inset="0,0,0,0">
            <w:txbxContent>
              <w:p w:rsidR="00A9003C" w:rsidRDefault="00E7314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 w:rsidR="00A9003C"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 w:rsidR="00A9003C">
                  <w:fldChar w:fldCharType="separate"/>
                </w:r>
                <w:r w:rsidR="00A53363">
                  <w:rPr>
                    <w:noProof/>
                    <w:sz w:val="24"/>
                    <w:szCs w:val="24"/>
                  </w:rPr>
                  <w:t>1</w:t>
                </w:r>
                <w:r w:rsidR="00A9003C">
                  <w:fldChar w:fldCharType="end"/>
                </w:r>
                <w:r>
                  <w:rPr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49" w:rsidRDefault="00E73149" w:rsidP="00A9003C">
      <w:r>
        <w:separator/>
      </w:r>
    </w:p>
  </w:footnote>
  <w:footnote w:type="continuationSeparator" w:id="1">
    <w:p w:rsidR="00E73149" w:rsidRDefault="00E73149" w:rsidP="00A90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3C" w:rsidRDefault="00A9003C" w:rsidP="00D86F8E">
    <w:pPr>
      <w:spacing w:line="200" w:lineRule="exact"/>
      <w:ind w:right="-1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5pt;margin-top:35.4pt;width:80.75pt;height:11.95pt;z-index:-251659264;mso-position-horizontal-relative:page;mso-position-vertical-relative:page" filled="f" stroked="f">
          <v:textbox inset="0,0,0,0">
            <w:txbxContent>
              <w:p w:rsidR="00A9003C" w:rsidRDefault="006D656C">
                <w:pPr>
                  <w:spacing w:line="220" w:lineRule="exact"/>
                  <w:ind w:left="20" w:right="-30"/>
                </w:pPr>
                <w:r>
                  <w:rPr>
                    <w:u w:val="single" w:color="000000"/>
                  </w:rPr>
                  <w:t>Mona Hassan</w:t>
                </w:r>
                <w:r w:rsidR="00E73149">
                  <w:rPr>
                    <w:spacing w:val="-4"/>
                    <w:u w:val="single" w:color="000000"/>
                  </w:rPr>
                  <w:t xml:space="preserve"> </w:t>
                </w:r>
                <w:r w:rsidR="00E73149">
                  <w:rPr>
                    <w:spacing w:val="-1"/>
                    <w:u w:val="single" w:color="000000"/>
                  </w:rPr>
                  <w:t>C</w:t>
                </w:r>
                <w:r w:rsidR="00E73149">
                  <w:rPr>
                    <w:u w:val="single" w:color="000000"/>
                  </w:rPr>
                  <w:t>.V.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965"/>
    <w:multiLevelType w:val="multilevel"/>
    <w:tmpl w:val="9AD0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003C"/>
    <w:rsid w:val="00052964"/>
    <w:rsid w:val="002A3E5D"/>
    <w:rsid w:val="00300D5E"/>
    <w:rsid w:val="006D656C"/>
    <w:rsid w:val="008A3CBA"/>
    <w:rsid w:val="00A53363"/>
    <w:rsid w:val="00A9003C"/>
    <w:rsid w:val="00AE5E1E"/>
    <w:rsid w:val="00CF38C2"/>
    <w:rsid w:val="00D86F8E"/>
    <w:rsid w:val="00E7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3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E5D"/>
  </w:style>
  <w:style w:type="paragraph" w:styleId="Footer">
    <w:name w:val="footer"/>
    <w:basedOn w:val="Normal"/>
    <w:link w:val="FooterChar"/>
    <w:uiPriority w:val="99"/>
    <w:semiHidden/>
    <w:unhideWhenUsed/>
    <w:rsid w:val="002A3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E5D"/>
  </w:style>
  <w:style w:type="character" w:styleId="Hyperlink">
    <w:name w:val="Hyperlink"/>
    <w:basedOn w:val="DefaultParagraphFont"/>
    <w:uiPriority w:val="99"/>
    <w:unhideWhenUsed/>
    <w:rsid w:val="006D6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alam92@yahoo.com%20%20%20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6</cp:revision>
  <dcterms:created xsi:type="dcterms:W3CDTF">2015-06-10T09:15:00Z</dcterms:created>
  <dcterms:modified xsi:type="dcterms:W3CDTF">2015-06-10T10:30:00Z</dcterms:modified>
</cp:coreProperties>
</file>